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2D2C021"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F057618"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 from</w:t>
      </w:r>
      <w:r w:rsidR="00081219">
        <w:rPr>
          <w:rFonts w:ascii="Verdana" w:hAnsi="Verdana" w:cs="Calibri"/>
          <w:lang w:val="en-GB"/>
        </w:rPr>
        <w:t xml:space="preserve"> ...../...../……..</w:t>
      </w:r>
      <w:r w:rsidRPr="00490F95">
        <w:rPr>
          <w:rFonts w:ascii="Verdana" w:hAnsi="Verdana" w:cs="Calibri"/>
          <w:lang w:val="en-GB"/>
        </w:rPr>
        <w:t xml:space="preserve"> </w:t>
      </w:r>
      <w:r w:rsidRPr="00490F95">
        <w:rPr>
          <w:rFonts w:ascii="Verdana" w:hAnsi="Verdana" w:cs="Calibri"/>
          <w:i/>
          <w:lang w:val="en-GB"/>
        </w:rPr>
        <w:t>[day/month/year]</w:t>
      </w:r>
      <w:r w:rsidRPr="00490F95">
        <w:rPr>
          <w:rFonts w:ascii="Verdana" w:hAnsi="Verdana" w:cs="Calibri"/>
          <w:lang w:val="en-GB"/>
        </w:rPr>
        <w:tab/>
        <w:t xml:space="preserve">till </w:t>
      </w:r>
      <w:r w:rsidR="00081219">
        <w:rPr>
          <w:rFonts w:ascii="Verdana" w:hAnsi="Verdana" w:cs="Calibri"/>
          <w:lang w:val="en-GB"/>
        </w:rPr>
        <w:t>...../...../……..</w:t>
      </w:r>
      <w:r w:rsidR="00081219" w:rsidRPr="00490F95">
        <w:rPr>
          <w:rFonts w:ascii="Verdana" w:hAnsi="Verdana" w:cs="Calibri"/>
          <w:i/>
          <w:lang w:val="en-GB"/>
        </w:rPr>
        <w:t xml:space="preserve">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2C325B5F" w:rsidR="001903D7" w:rsidRPr="007673FA" w:rsidRDefault="00AA0AF4" w:rsidP="00A62DD4">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A62DD4">
              <w:rPr>
                <w:rFonts w:ascii="Verdana" w:hAnsi="Verdana" w:cs="Arial"/>
                <w:color w:val="002060"/>
                <w:sz w:val="20"/>
                <w:lang w:val="en-GB"/>
              </w:rPr>
              <w:t>18</w:t>
            </w:r>
            <w:r w:rsidRPr="007673FA">
              <w:rPr>
                <w:rFonts w:ascii="Verdana" w:hAnsi="Verdana" w:cs="Arial"/>
                <w:color w:val="002060"/>
                <w:sz w:val="20"/>
                <w:lang w:val="en-GB"/>
              </w:rPr>
              <w:t>/20</w:t>
            </w:r>
            <w:r w:rsidR="00A62DD4">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5"/>
        <w:gridCol w:w="2195"/>
        <w:gridCol w:w="2228"/>
        <w:gridCol w:w="2174"/>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667E04C" w:rsidR="00116FBB" w:rsidRPr="005E466D" w:rsidRDefault="00352087" w:rsidP="0035208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Istanbul Technical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F252A03" w:rsidR="007967A9" w:rsidRPr="005E466D" w:rsidRDefault="0035208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ISTANBU04</w:t>
            </w:r>
            <w:bookmarkStart w:id="0" w:name="_GoBack"/>
            <w:bookmarkEnd w:id="0"/>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47F3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47F3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7C243C1C"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453308" w:rsidRDefault="00EF398E" w:rsidP="00453308">
      <w:pPr>
        <w:spacing w:after="120"/>
        <w:rPr>
          <w:rFonts w:ascii="Verdana" w:hAnsi="Verdana" w:cs="Calibri"/>
          <w:b/>
          <w:color w:val="002060"/>
          <w:sz w:val="10"/>
          <w:szCs w:val="10"/>
          <w:lang w:val="en-GB"/>
        </w:rPr>
      </w:pPr>
    </w:p>
    <w:sectPr w:rsidR="00EF398E" w:rsidRPr="0045330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58B83" w14:textId="77777777" w:rsidR="00347F30" w:rsidRDefault="00347F30">
      <w:r>
        <w:separator/>
      </w:r>
    </w:p>
  </w:endnote>
  <w:endnote w:type="continuationSeparator" w:id="0">
    <w:p w14:paraId="51E26B45" w14:textId="77777777" w:rsidR="00347F30" w:rsidRDefault="00347F30">
      <w:r>
        <w:continuationSeparator/>
      </w:r>
    </w:p>
  </w:endnote>
  <w:endnote w:id="1">
    <w:p w14:paraId="4F265B3F" w14:textId="77777777" w:rsidR="0010613D" w:rsidRPr="00453308" w:rsidRDefault="00AA696D" w:rsidP="00AA696D">
      <w:pPr>
        <w:pStyle w:val="SonnotMetni"/>
        <w:spacing w:after="120"/>
        <w:rPr>
          <w:rFonts w:ascii="Verdana" w:hAnsi="Verdana"/>
          <w:sz w:val="15"/>
          <w:szCs w:val="15"/>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sidRPr="00453308">
        <w:rPr>
          <w:rFonts w:ascii="Verdana" w:hAnsi="Verdana"/>
          <w:sz w:val="15"/>
          <w:szCs w:val="15"/>
          <w:lang w:val="en-GB"/>
        </w:rPr>
        <w:t>Adaptations of this template:</w:t>
      </w:r>
    </w:p>
    <w:p w14:paraId="3C941FDC" w14:textId="0D875B3A" w:rsidR="00AA696D" w:rsidRPr="00453308" w:rsidRDefault="00AA696D" w:rsidP="0078760B">
      <w:pPr>
        <w:pStyle w:val="SonnotMetni"/>
        <w:numPr>
          <w:ilvl w:val="0"/>
          <w:numId w:val="45"/>
        </w:numPr>
        <w:spacing w:after="120"/>
        <w:rPr>
          <w:rFonts w:ascii="Verdana" w:hAnsi="Verdana"/>
          <w:sz w:val="15"/>
          <w:szCs w:val="15"/>
          <w:lang w:val="en-GB"/>
        </w:rPr>
      </w:pPr>
      <w:r w:rsidRPr="00453308">
        <w:rPr>
          <w:rFonts w:ascii="Verdana" w:hAnsi="Verdana"/>
          <w:sz w:val="15"/>
          <w:szCs w:val="15"/>
          <w:lang w:val="en-GB"/>
        </w:rPr>
        <w:t xml:space="preserve">In case the mobility combines teaching and training activities, </w:t>
      </w:r>
      <w:r w:rsidRPr="00453308">
        <w:rPr>
          <w:rFonts w:ascii="Verdana" w:hAnsi="Verdana"/>
          <w:b/>
          <w:sz w:val="15"/>
          <w:szCs w:val="15"/>
          <w:lang w:val="en-GB"/>
        </w:rPr>
        <w:t>this template</w:t>
      </w:r>
      <w:r w:rsidRPr="00453308">
        <w:rPr>
          <w:rFonts w:ascii="Verdana" w:hAnsi="Verdana"/>
          <w:sz w:val="15"/>
          <w:szCs w:val="15"/>
          <w:lang w:val="en-GB"/>
        </w:rPr>
        <w:t xml:space="preserve"> should be used and adjusted to fit both activity types.</w:t>
      </w:r>
    </w:p>
    <w:p w14:paraId="1CC383A8" w14:textId="49177B95" w:rsidR="0010613D" w:rsidRPr="00453308" w:rsidRDefault="0010613D" w:rsidP="0078760B">
      <w:pPr>
        <w:pStyle w:val="SonnotMetni"/>
        <w:numPr>
          <w:ilvl w:val="0"/>
          <w:numId w:val="45"/>
        </w:numPr>
        <w:rPr>
          <w:rFonts w:ascii="Verdana" w:hAnsi="Verdana"/>
          <w:sz w:val="15"/>
          <w:szCs w:val="15"/>
          <w:lang w:val="en-GB"/>
        </w:rPr>
      </w:pPr>
      <w:r w:rsidRPr="00453308">
        <w:rPr>
          <w:rFonts w:ascii="Verdana" w:hAnsi="Verdana" w:cs="Calibri"/>
          <w:sz w:val="15"/>
          <w:szCs w:val="15"/>
          <w:lang w:val="en-GB"/>
        </w:rPr>
        <w:t xml:space="preserve">In the case of </w:t>
      </w:r>
      <w:r w:rsidR="008D1662" w:rsidRPr="00453308">
        <w:rPr>
          <w:rFonts w:ascii="Verdana" w:hAnsi="Verdana" w:cs="Calibri"/>
          <w:sz w:val="15"/>
          <w:szCs w:val="15"/>
          <w:lang w:val="en-GB"/>
        </w:rPr>
        <w:t>mobility between Programme and Partner Countries</w:t>
      </w:r>
      <w:r w:rsidRPr="00453308">
        <w:rPr>
          <w:rFonts w:ascii="Verdana" w:hAnsi="Verdana" w:cs="Calibri"/>
          <w:sz w:val="15"/>
          <w:szCs w:val="15"/>
          <w:lang w:val="en-GB"/>
        </w:rPr>
        <w:t xml:space="preserve">, this agreement must be </w:t>
      </w:r>
      <w:r w:rsidR="008D1662" w:rsidRPr="00453308">
        <w:rPr>
          <w:rFonts w:ascii="Verdana" w:hAnsi="Verdana" w:cs="Calibri"/>
          <w:sz w:val="15"/>
          <w:szCs w:val="15"/>
          <w:lang w:val="en-GB"/>
        </w:rPr>
        <w:t xml:space="preserve">always </w:t>
      </w:r>
      <w:r w:rsidRPr="00453308">
        <w:rPr>
          <w:rFonts w:ascii="Verdana" w:hAnsi="Verdana" w:cs="Calibri"/>
          <w:sz w:val="15"/>
          <w:szCs w:val="15"/>
          <w:lang w:val="en-GB"/>
        </w:rPr>
        <w:t xml:space="preserve">signed by the </w:t>
      </w:r>
      <w:r w:rsidR="008D1662" w:rsidRPr="00453308">
        <w:rPr>
          <w:rFonts w:ascii="Verdana" w:hAnsi="Verdana" w:cs="Calibri"/>
          <w:sz w:val="15"/>
          <w:szCs w:val="15"/>
          <w:lang w:val="en-GB"/>
        </w:rPr>
        <w:t xml:space="preserve">staff member, the </w:t>
      </w:r>
      <w:r w:rsidRPr="00453308">
        <w:rPr>
          <w:rFonts w:ascii="Verdana" w:hAnsi="Verdana" w:cs="Calibri"/>
          <w:sz w:val="15"/>
          <w:szCs w:val="15"/>
          <w:lang w:val="en-GB"/>
        </w:rPr>
        <w:t>Programme Country HEI as beneficiary</w:t>
      </w:r>
      <w:r w:rsidR="00864104" w:rsidRPr="00453308">
        <w:rPr>
          <w:rFonts w:ascii="Verdana" w:hAnsi="Verdana" w:cs="Calibri"/>
          <w:sz w:val="15"/>
          <w:szCs w:val="15"/>
          <w:lang w:val="en-GB"/>
        </w:rPr>
        <w:t xml:space="preserve"> and</w:t>
      </w:r>
      <w:r w:rsidRPr="00453308">
        <w:rPr>
          <w:rFonts w:ascii="Verdana" w:hAnsi="Verdana" w:cs="Calibri"/>
          <w:sz w:val="15"/>
          <w:szCs w:val="15"/>
          <w:lang w:val="en-GB"/>
        </w:rPr>
        <w:t xml:space="preserve"> the Partner Country HEI</w:t>
      </w:r>
      <w:r w:rsidR="00864104" w:rsidRPr="00453308">
        <w:rPr>
          <w:rFonts w:ascii="Verdana" w:hAnsi="Verdana" w:cs="Calibri"/>
          <w:sz w:val="15"/>
          <w:szCs w:val="15"/>
          <w:lang w:val="en-GB"/>
        </w:rPr>
        <w:t xml:space="preserve">. </w:t>
      </w:r>
      <w:r w:rsidR="000B4803" w:rsidRPr="00453308">
        <w:rPr>
          <w:rFonts w:ascii="Verdana" w:hAnsi="Verdana" w:cs="Calibri"/>
          <w:sz w:val="15"/>
          <w:szCs w:val="15"/>
          <w:lang w:val="en-GB"/>
        </w:rPr>
        <w:t>I</w:t>
      </w:r>
      <w:r w:rsidR="00864104" w:rsidRPr="00453308">
        <w:rPr>
          <w:rFonts w:ascii="Verdana" w:hAnsi="Verdana" w:cs="Calibri"/>
          <w:sz w:val="15"/>
          <w:szCs w:val="15"/>
          <w:lang w:val="en-GB"/>
        </w:rPr>
        <w:t xml:space="preserve">n case of invited staff from </w:t>
      </w:r>
      <w:r w:rsidR="00153FE2" w:rsidRPr="00453308">
        <w:rPr>
          <w:rFonts w:ascii="Verdana" w:hAnsi="Verdana" w:cs="Calibri"/>
          <w:sz w:val="15"/>
          <w:szCs w:val="15"/>
          <w:lang w:val="en-GB"/>
        </w:rPr>
        <w:t>enterprises</w:t>
      </w:r>
      <w:r w:rsidR="00864104" w:rsidRPr="00453308">
        <w:rPr>
          <w:rFonts w:ascii="Verdana" w:hAnsi="Verdana" w:cs="Calibri"/>
          <w:sz w:val="15"/>
          <w:szCs w:val="15"/>
          <w:lang w:val="en-GB"/>
        </w:rPr>
        <w:t xml:space="preserve">, the template will have to </w:t>
      </w:r>
      <w:r w:rsidR="000B4803" w:rsidRPr="00453308">
        <w:rPr>
          <w:rFonts w:ascii="Verdana" w:hAnsi="Verdana" w:cs="Calibri"/>
          <w:sz w:val="15"/>
          <w:szCs w:val="15"/>
          <w:lang w:val="en-GB"/>
        </w:rPr>
        <w:t xml:space="preserve">be </w:t>
      </w:r>
      <w:r w:rsidR="00864104" w:rsidRPr="00453308">
        <w:rPr>
          <w:rFonts w:ascii="Verdana" w:hAnsi="Verdana" w:cs="Calibri"/>
          <w:sz w:val="15"/>
          <w:szCs w:val="15"/>
          <w:lang w:val="en-GB"/>
        </w:rPr>
        <w:t>adapted to include also the signature of the sending organisation (four signatures in total).</w:t>
      </w:r>
    </w:p>
  </w:endnote>
  <w:endnote w:id="2">
    <w:p w14:paraId="56E93A66" w14:textId="6C4DC342" w:rsidR="007967A9" w:rsidRPr="00453308" w:rsidRDefault="007967A9" w:rsidP="00B223B0">
      <w:pPr>
        <w:pStyle w:val="SonnotMetni"/>
        <w:spacing w:after="100"/>
        <w:rPr>
          <w:rFonts w:ascii="Verdana" w:hAnsi="Verdana"/>
          <w:sz w:val="15"/>
          <w:szCs w:val="15"/>
          <w:lang w:val="en-GB"/>
        </w:rPr>
      </w:pPr>
      <w:r w:rsidRPr="00453308">
        <w:rPr>
          <w:rStyle w:val="SonnotBavurusu"/>
          <w:rFonts w:ascii="Verdana" w:hAnsi="Verdana"/>
          <w:sz w:val="15"/>
          <w:szCs w:val="15"/>
        </w:rPr>
        <w:endnoteRef/>
      </w:r>
      <w:r w:rsidRPr="00453308">
        <w:rPr>
          <w:rFonts w:ascii="Verdana" w:hAnsi="Verdana"/>
          <w:sz w:val="15"/>
          <w:szCs w:val="15"/>
          <w:lang w:val="en-GB"/>
        </w:rPr>
        <w:t xml:space="preserve"> </w:t>
      </w:r>
      <w:r w:rsidRPr="00453308">
        <w:rPr>
          <w:rFonts w:ascii="Verdana" w:hAnsi="Verdana" w:cs="Arial"/>
          <w:b/>
          <w:sz w:val="15"/>
          <w:szCs w:val="15"/>
          <w:lang w:val="en-GB"/>
        </w:rPr>
        <w:t>Seniority:</w:t>
      </w:r>
      <w:r w:rsidRPr="00453308">
        <w:rPr>
          <w:rFonts w:ascii="Verdana" w:hAnsi="Verdana"/>
          <w:sz w:val="15"/>
          <w:szCs w:val="15"/>
          <w:lang w:val="en-GB"/>
        </w:rPr>
        <w:t xml:space="preserve"> Junior (approx. &lt; 10 years of experience), Intermediate (approx. &gt; 10 and &lt; 20 years of experience) or Senior (approx. &gt; 20 years of experience).</w:t>
      </w:r>
    </w:p>
  </w:endnote>
  <w:endnote w:id="3">
    <w:p w14:paraId="56E93A67" w14:textId="77777777" w:rsidR="007967A9" w:rsidRPr="00453308" w:rsidRDefault="007967A9" w:rsidP="00B223B0">
      <w:pPr>
        <w:pStyle w:val="SonnotMetni"/>
        <w:spacing w:after="100"/>
        <w:rPr>
          <w:rFonts w:ascii="Verdana" w:hAnsi="Verdana"/>
          <w:sz w:val="15"/>
          <w:szCs w:val="15"/>
          <w:lang w:val="en-GB"/>
        </w:rPr>
      </w:pPr>
      <w:r w:rsidRPr="00453308">
        <w:rPr>
          <w:rStyle w:val="SonnotBavurusu"/>
          <w:rFonts w:ascii="Verdana" w:hAnsi="Verdana"/>
          <w:sz w:val="15"/>
          <w:szCs w:val="15"/>
        </w:rPr>
        <w:endnoteRef/>
      </w:r>
      <w:r w:rsidRPr="00453308">
        <w:rPr>
          <w:rFonts w:ascii="Verdana" w:hAnsi="Verdana"/>
          <w:sz w:val="15"/>
          <w:szCs w:val="15"/>
          <w:lang w:val="en-GB"/>
        </w:rPr>
        <w:t xml:space="preserve"> </w:t>
      </w:r>
      <w:r w:rsidRPr="00453308">
        <w:rPr>
          <w:rFonts w:ascii="Verdana" w:hAnsi="Verdana" w:cs="Arial"/>
          <w:b/>
          <w:sz w:val="15"/>
          <w:szCs w:val="15"/>
          <w:lang w:val="en-GB"/>
        </w:rPr>
        <w:t xml:space="preserve">Nationality: </w:t>
      </w:r>
      <w:r w:rsidRPr="00453308">
        <w:rPr>
          <w:rFonts w:ascii="Verdana" w:hAnsi="Verdana"/>
          <w:sz w:val="15"/>
          <w:szCs w:val="15"/>
          <w:lang w:val="en-GB"/>
        </w:rPr>
        <w:t>Country to which the person belongs administratively and that issues the ID card and/or passport.</w:t>
      </w:r>
    </w:p>
  </w:endnote>
  <w:endnote w:id="4">
    <w:p w14:paraId="39A1B941" w14:textId="55230B44" w:rsidR="009F5B61" w:rsidRPr="00453308" w:rsidRDefault="009F5B61" w:rsidP="00B223B0">
      <w:pPr>
        <w:pStyle w:val="SonnotMetni"/>
        <w:spacing w:after="100"/>
        <w:rPr>
          <w:rFonts w:ascii="Verdana" w:hAnsi="Verdana"/>
          <w:sz w:val="15"/>
          <w:szCs w:val="15"/>
          <w:lang w:val="en-GB"/>
        </w:rPr>
      </w:pPr>
      <w:r w:rsidRPr="00453308">
        <w:rPr>
          <w:rStyle w:val="SonnotBavurusu"/>
          <w:rFonts w:ascii="Verdana" w:hAnsi="Verdana"/>
          <w:sz w:val="15"/>
          <w:szCs w:val="15"/>
        </w:rPr>
        <w:endnoteRef/>
      </w:r>
      <w:r w:rsidR="00483C6E" w:rsidRPr="00453308">
        <w:rPr>
          <w:rFonts w:ascii="Verdana" w:hAnsi="Verdana"/>
          <w:sz w:val="15"/>
          <w:szCs w:val="15"/>
          <w:lang w:val="en-GB"/>
        </w:rPr>
        <w:t xml:space="preserve"> </w:t>
      </w:r>
      <w:r w:rsidR="00483C6E" w:rsidRPr="00453308">
        <w:rPr>
          <w:rFonts w:ascii="Verdana" w:hAnsi="Verdana" w:cs="Calibri"/>
          <w:sz w:val="15"/>
          <w:szCs w:val="15"/>
          <w:lang w:val="en-GB"/>
        </w:rPr>
        <w:t>Any</w:t>
      </w:r>
      <w:r w:rsidR="00864104" w:rsidRPr="00453308">
        <w:rPr>
          <w:rFonts w:ascii="Verdana" w:hAnsi="Verdana" w:cs="Calibri"/>
          <w:sz w:val="15"/>
          <w:szCs w:val="15"/>
          <w:lang w:val="en-GB"/>
        </w:rPr>
        <w:t xml:space="preserve"> Prog</w:t>
      </w:r>
      <w:r w:rsidR="00965694" w:rsidRPr="00453308">
        <w:rPr>
          <w:rFonts w:ascii="Verdana" w:hAnsi="Verdana" w:cs="Calibri"/>
          <w:sz w:val="15"/>
          <w:szCs w:val="15"/>
          <w:lang w:val="en-GB"/>
        </w:rPr>
        <w:t>r</w:t>
      </w:r>
      <w:r w:rsidR="00864104" w:rsidRPr="00453308">
        <w:rPr>
          <w:rFonts w:ascii="Verdana" w:hAnsi="Verdana" w:cs="Calibri"/>
          <w:sz w:val="15"/>
          <w:szCs w:val="15"/>
          <w:lang w:val="en-GB"/>
        </w:rPr>
        <w:t xml:space="preserve">amme </w:t>
      </w:r>
      <w:r w:rsidR="00153FE2" w:rsidRPr="00453308">
        <w:rPr>
          <w:rFonts w:ascii="Verdana" w:hAnsi="Verdana" w:cs="Calibri"/>
          <w:sz w:val="15"/>
          <w:szCs w:val="15"/>
          <w:lang w:val="en-GB"/>
        </w:rPr>
        <w:t xml:space="preserve">or Partner </w:t>
      </w:r>
      <w:r w:rsidR="00864104" w:rsidRPr="00453308">
        <w:rPr>
          <w:rFonts w:ascii="Verdana" w:hAnsi="Verdana" w:cs="Calibri"/>
          <w:sz w:val="15"/>
          <w:szCs w:val="15"/>
          <w:lang w:val="en-GB"/>
        </w:rPr>
        <w:t>Country</w:t>
      </w:r>
      <w:r w:rsidR="00483C6E" w:rsidRPr="00453308">
        <w:rPr>
          <w:rFonts w:ascii="Verdana" w:hAnsi="Verdana" w:cs="Calibri"/>
          <w:sz w:val="15"/>
          <w:szCs w:val="15"/>
          <w:lang w:val="en-GB"/>
        </w:rPr>
        <w:t xml:space="preserve"> enterprise or, more generally, any public or private organisation active in the labour market or in the fields of education, training and youth</w:t>
      </w:r>
      <w:r w:rsidR="00483C6E" w:rsidRPr="00453308" w:rsidDel="00483C6E">
        <w:rPr>
          <w:rFonts w:ascii="Verdana" w:hAnsi="Verdana"/>
          <w:sz w:val="15"/>
          <w:szCs w:val="15"/>
          <w:lang w:val="en-GB"/>
        </w:rPr>
        <w:t xml:space="preserve"> </w:t>
      </w:r>
      <w:r w:rsidR="00B159F9" w:rsidRPr="00453308">
        <w:rPr>
          <w:rFonts w:ascii="Verdana" w:hAnsi="Verdana"/>
          <w:sz w:val="15"/>
          <w:szCs w:val="15"/>
          <w:lang w:val="en-GB"/>
        </w:rPr>
        <w:t>.</w:t>
      </w:r>
    </w:p>
  </w:endnote>
  <w:endnote w:id="5">
    <w:p w14:paraId="5923D6CA" w14:textId="4F12E9CC" w:rsidR="00A568F8" w:rsidRPr="00453308" w:rsidRDefault="00A568F8" w:rsidP="00B223B0">
      <w:pPr>
        <w:pStyle w:val="SonnotMetni"/>
        <w:spacing w:after="100"/>
        <w:rPr>
          <w:rFonts w:ascii="Verdana" w:hAnsi="Verdana"/>
          <w:sz w:val="15"/>
          <w:szCs w:val="15"/>
          <w:lang w:val="en-GB"/>
        </w:rPr>
      </w:pPr>
      <w:r w:rsidRPr="00453308">
        <w:rPr>
          <w:rStyle w:val="SonnotBavurusu"/>
          <w:rFonts w:ascii="Verdana" w:hAnsi="Verdana"/>
          <w:sz w:val="15"/>
          <w:szCs w:val="15"/>
        </w:rPr>
        <w:endnoteRef/>
      </w:r>
      <w:r w:rsidRPr="00453308">
        <w:rPr>
          <w:rFonts w:ascii="Verdana" w:hAnsi="Verdana"/>
          <w:sz w:val="15"/>
          <w:szCs w:val="15"/>
          <w:lang w:val="en-GB"/>
        </w:rPr>
        <w:t xml:space="preserve"> </w:t>
      </w:r>
      <w:r w:rsidR="00252FF1" w:rsidRPr="00453308">
        <w:rPr>
          <w:rFonts w:ascii="Verdana" w:hAnsi="Verdana"/>
          <w:b/>
          <w:sz w:val="15"/>
          <w:szCs w:val="15"/>
          <w:lang w:val="en-GB"/>
        </w:rPr>
        <w:t xml:space="preserve">Erasmus Code: </w:t>
      </w:r>
      <w:r w:rsidR="00F71F07" w:rsidRPr="00453308">
        <w:rPr>
          <w:rFonts w:ascii="Verdana" w:hAnsi="Verdana"/>
          <w:sz w:val="15"/>
          <w:szCs w:val="15"/>
          <w:lang w:val="en-GB"/>
        </w:rPr>
        <w:t xml:space="preserve">A unique identifier that every higher education institution that has been awarded with the Erasmus Charter for Higher Education receives. </w:t>
      </w:r>
      <w:r w:rsidR="00252FF1" w:rsidRPr="00453308">
        <w:rPr>
          <w:rFonts w:ascii="Verdana" w:hAnsi="Verdana"/>
          <w:sz w:val="15"/>
          <w:szCs w:val="15"/>
          <w:lang w:val="en-GB"/>
        </w:rPr>
        <w:t>It is only applicable to higher education institutions located in Programme Countries.</w:t>
      </w:r>
    </w:p>
  </w:endnote>
  <w:endnote w:id="6">
    <w:p w14:paraId="56E93A69" w14:textId="6592F2E0" w:rsidR="007967A9" w:rsidRPr="00453308" w:rsidRDefault="007967A9" w:rsidP="00B223B0">
      <w:pPr>
        <w:pStyle w:val="SonnotMetni"/>
        <w:spacing w:after="100"/>
        <w:rPr>
          <w:rFonts w:ascii="Verdana" w:hAnsi="Verdana"/>
          <w:sz w:val="15"/>
          <w:szCs w:val="15"/>
          <w:lang w:val="en-GB"/>
        </w:rPr>
      </w:pPr>
      <w:r w:rsidRPr="00453308">
        <w:rPr>
          <w:rStyle w:val="SonnotBavurusu"/>
          <w:rFonts w:ascii="Verdana" w:hAnsi="Verdana"/>
          <w:sz w:val="15"/>
          <w:szCs w:val="15"/>
        </w:rPr>
        <w:endnoteRef/>
      </w:r>
      <w:r w:rsidRPr="00453308">
        <w:rPr>
          <w:rFonts w:ascii="Verdana" w:hAnsi="Verdana"/>
          <w:sz w:val="15"/>
          <w:szCs w:val="15"/>
          <w:lang w:val="en-GB"/>
        </w:rPr>
        <w:t xml:space="preserve"> </w:t>
      </w:r>
      <w:r w:rsidR="00EF398E" w:rsidRPr="00453308">
        <w:rPr>
          <w:rFonts w:ascii="Verdana" w:hAnsi="Verdana"/>
          <w:b/>
          <w:sz w:val="15"/>
          <w:szCs w:val="15"/>
          <w:lang w:val="en-GB"/>
        </w:rPr>
        <w:t>Country code</w:t>
      </w:r>
      <w:r w:rsidR="00EF398E" w:rsidRPr="00453308">
        <w:rPr>
          <w:rFonts w:ascii="Verdana" w:hAnsi="Verdana"/>
          <w:sz w:val="15"/>
          <w:szCs w:val="15"/>
          <w:lang w:val="en-GB"/>
        </w:rPr>
        <w:t xml:space="preserve">: ISO 3166-2 country codes available at: </w:t>
      </w:r>
      <w:hyperlink r:id="rId1" w:anchor="search" w:history="1">
        <w:r w:rsidR="00F71F07" w:rsidRPr="00453308">
          <w:rPr>
            <w:rStyle w:val="Kpr"/>
            <w:rFonts w:ascii="Verdana" w:hAnsi="Verdana"/>
            <w:sz w:val="15"/>
            <w:szCs w:val="15"/>
            <w:lang w:val="en-GB"/>
          </w:rPr>
          <w:t>https://www.iso.org/obp/ui/#search</w:t>
        </w:r>
      </w:hyperlink>
      <w:r w:rsidR="00EF398E" w:rsidRPr="00453308">
        <w:rPr>
          <w:rFonts w:ascii="Verdana" w:hAnsi="Verdana"/>
          <w:sz w:val="15"/>
          <w:szCs w:val="15"/>
          <w:lang w:val="en-GB"/>
        </w:rPr>
        <w:t>.</w:t>
      </w:r>
    </w:p>
  </w:endnote>
  <w:endnote w:id="7">
    <w:p w14:paraId="56E93A6B" w14:textId="49072796" w:rsidR="00377526" w:rsidRPr="00453308" w:rsidRDefault="00377526" w:rsidP="00B223B0">
      <w:pPr>
        <w:spacing w:after="100"/>
        <w:rPr>
          <w:rFonts w:ascii="Verdana" w:hAnsi="Verdana"/>
          <w:sz w:val="15"/>
          <w:szCs w:val="15"/>
          <w:lang w:val="en-GB"/>
        </w:rPr>
      </w:pPr>
      <w:r w:rsidRPr="00453308">
        <w:rPr>
          <w:rStyle w:val="SonnotBavurusu"/>
          <w:rFonts w:ascii="Verdana" w:hAnsi="Verdana"/>
          <w:sz w:val="15"/>
          <w:szCs w:val="15"/>
        </w:rPr>
        <w:endnoteRef/>
      </w:r>
      <w:r w:rsidRPr="00453308">
        <w:rPr>
          <w:rFonts w:ascii="Verdana" w:hAnsi="Verdana"/>
          <w:sz w:val="15"/>
          <w:szCs w:val="15"/>
          <w:lang w:val="en-GB"/>
        </w:rPr>
        <w:t xml:space="preserve"> T</w:t>
      </w:r>
      <w:r w:rsidRPr="00453308">
        <w:rPr>
          <w:rFonts w:ascii="Verdana" w:hAnsi="Verdana"/>
          <w:color w:val="000080"/>
          <w:sz w:val="15"/>
          <w:szCs w:val="15"/>
          <w:lang w:val="en-GB" w:eastAsia="en-GB"/>
        </w:rPr>
        <w:t>he</w:t>
      </w:r>
      <w:r w:rsidRPr="00453308">
        <w:rPr>
          <w:rFonts w:ascii="Verdana" w:hAnsi="Verdana"/>
          <w:sz w:val="15"/>
          <w:szCs w:val="15"/>
          <w:lang w:val="en-GB"/>
        </w:rPr>
        <w:t xml:space="preserve"> </w:t>
      </w:r>
      <w:hyperlink r:id="rId2" w:history="1">
        <w:r w:rsidRPr="00453308">
          <w:rPr>
            <w:rStyle w:val="Kpr"/>
            <w:rFonts w:ascii="Verdana" w:hAnsi="Verdana"/>
            <w:sz w:val="15"/>
            <w:szCs w:val="15"/>
            <w:lang w:val="en-GB"/>
          </w:rPr>
          <w:t>ISCED-F 2013 search tool</w:t>
        </w:r>
      </w:hyperlink>
      <w:r w:rsidRPr="00453308">
        <w:rPr>
          <w:rFonts w:ascii="Verdana" w:hAnsi="Verdana"/>
          <w:sz w:val="15"/>
          <w:szCs w:val="15"/>
          <w:lang w:val="en-GB"/>
        </w:rPr>
        <w:t xml:space="preserve"> </w:t>
      </w:r>
      <w:r w:rsidR="00252FF1" w:rsidRPr="00453308">
        <w:rPr>
          <w:rFonts w:ascii="Verdana" w:hAnsi="Verdana"/>
          <w:sz w:val="15"/>
          <w:szCs w:val="15"/>
          <w:lang w:val="en-GB"/>
        </w:rPr>
        <w:t>(</w:t>
      </w:r>
      <w:r w:rsidRPr="00453308">
        <w:rPr>
          <w:rFonts w:ascii="Verdana" w:hAnsi="Verdana"/>
          <w:sz w:val="15"/>
          <w:szCs w:val="15"/>
          <w:lang w:val="en-GB"/>
        </w:rPr>
        <w:t xml:space="preserve">available at </w:t>
      </w:r>
      <w:hyperlink r:id="rId3" w:history="1">
        <w:r w:rsidRPr="00453308">
          <w:rPr>
            <w:rStyle w:val="Kpr"/>
            <w:rFonts w:ascii="Verdana" w:hAnsi="Verdana"/>
            <w:sz w:val="15"/>
            <w:szCs w:val="15"/>
            <w:lang w:val="en-GB"/>
          </w:rPr>
          <w:t>http://ec.europa.eu/education/tools/isced-f_en.htm</w:t>
        </w:r>
      </w:hyperlink>
      <w:r w:rsidR="00252FF1" w:rsidRPr="00453308">
        <w:rPr>
          <w:rStyle w:val="Kpr"/>
          <w:rFonts w:ascii="Verdana" w:hAnsi="Verdana"/>
          <w:sz w:val="15"/>
          <w:szCs w:val="15"/>
          <w:lang w:val="en-GB"/>
        </w:rPr>
        <w:t>)</w:t>
      </w:r>
      <w:r w:rsidRPr="00453308">
        <w:rPr>
          <w:rFonts w:ascii="Verdana" w:hAnsi="Verdana"/>
          <w:sz w:val="15"/>
          <w:szCs w:val="15"/>
          <w:lang w:val="en-GB"/>
        </w:rPr>
        <w:t xml:space="preserve"> should be used to find the ISCED 2013 detailed field of education and training</w:t>
      </w:r>
      <w:r w:rsidR="00F71F07" w:rsidRPr="00453308">
        <w:rPr>
          <w:rFonts w:ascii="Verdana" w:hAnsi="Verdana"/>
          <w:sz w:val="15"/>
          <w:szCs w:val="15"/>
          <w:lang w:val="en-GB"/>
        </w:rPr>
        <w:t>.</w:t>
      </w:r>
    </w:p>
  </w:endnote>
  <w:endnote w:id="8">
    <w:p w14:paraId="22FE9482" w14:textId="4C011CA8" w:rsidR="007A4576" w:rsidRPr="00453308" w:rsidRDefault="007A4576">
      <w:pPr>
        <w:pStyle w:val="SonnotMetni"/>
        <w:rPr>
          <w:rFonts w:ascii="Verdana" w:hAnsi="Verdana" w:cs="Calibri"/>
          <w:sz w:val="15"/>
          <w:szCs w:val="15"/>
          <w:lang w:val="en-GB"/>
        </w:rPr>
      </w:pPr>
      <w:r w:rsidRPr="00453308">
        <w:rPr>
          <w:rStyle w:val="SonnotBavurusu"/>
          <w:sz w:val="15"/>
          <w:szCs w:val="15"/>
        </w:rPr>
        <w:endnoteRef/>
      </w:r>
      <w:r w:rsidRPr="00453308">
        <w:rPr>
          <w:sz w:val="15"/>
          <w:szCs w:val="15"/>
          <w:lang w:val="en-GB"/>
        </w:rPr>
        <w:t xml:space="preserve"> </w:t>
      </w:r>
      <w:r w:rsidR="0076447B" w:rsidRPr="00453308">
        <w:rPr>
          <w:rFonts w:ascii="Verdana" w:hAnsi="Verdana" w:cs="Calibri"/>
          <w:sz w:val="15"/>
          <w:szCs w:val="15"/>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w:t>
      </w:r>
      <w:r w:rsidR="0076447B" w:rsidRPr="00DB539A">
        <w:rPr>
          <w:rFonts w:ascii="Verdana" w:hAnsi="Verdana" w:cs="Calibri"/>
          <w:sz w:val="16"/>
          <w:szCs w:val="16"/>
          <w:lang w:val="en-GB"/>
        </w:rPr>
        <w:t xml:space="preserve"> </w:t>
      </w:r>
      <w:r w:rsidR="0076447B" w:rsidRPr="00453308">
        <w:rPr>
          <w:rFonts w:ascii="Verdana" w:hAnsi="Verdana" w:cs="Calibri"/>
          <w:sz w:val="15"/>
          <w:szCs w:val="15"/>
          <w:lang w:val="en-GB"/>
        </w:rPr>
        <w:t>single period abroad, the minimum is reduced to 4 teaching hours per week (or any shorter period of stay). There is no minimum number of teaching hours for invited staff from enterprises.</w:t>
      </w:r>
    </w:p>
  </w:endnote>
  <w:endnote w:id="9">
    <w:p w14:paraId="70AAE2E3" w14:textId="538EC549" w:rsidR="00153B61" w:rsidRPr="00453308" w:rsidRDefault="00153B61" w:rsidP="00B223B0">
      <w:pPr>
        <w:pStyle w:val="SonnotMetni"/>
        <w:spacing w:after="100"/>
        <w:rPr>
          <w:rFonts w:ascii="Verdana" w:hAnsi="Verdana" w:cs="Calibri"/>
          <w:color w:val="FF0000"/>
          <w:sz w:val="15"/>
          <w:szCs w:val="15"/>
          <w:lang w:val="en-GB"/>
        </w:rPr>
      </w:pPr>
      <w:r w:rsidRPr="00453308">
        <w:rPr>
          <w:rStyle w:val="SonnotBavurusu"/>
          <w:rFonts w:ascii="Verdana" w:hAnsi="Verdana"/>
          <w:sz w:val="15"/>
          <w:szCs w:val="15"/>
        </w:rPr>
        <w:endnoteRef/>
      </w:r>
      <w:r w:rsidRPr="00453308">
        <w:rPr>
          <w:rFonts w:ascii="Verdana" w:hAnsi="Verdana"/>
          <w:sz w:val="15"/>
          <w:szCs w:val="15"/>
          <w:lang w:val="en-GB"/>
        </w:rPr>
        <w:t xml:space="preserve"> Circulating papers with original signatures is not compulsory. Scanned copies of signatures or </w:t>
      </w:r>
      <w:r w:rsidR="00F81482" w:rsidRPr="00453308">
        <w:rPr>
          <w:rFonts w:ascii="Verdana" w:hAnsi="Verdana"/>
          <w:sz w:val="15"/>
          <w:szCs w:val="15"/>
          <w:lang w:val="en-GB"/>
        </w:rPr>
        <w:t>electronic</w:t>
      </w:r>
      <w:r w:rsidRPr="00453308">
        <w:rPr>
          <w:rFonts w:ascii="Verdana" w:hAnsi="Verdana"/>
          <w:sz w:val="15"/>
          <w:szCs w:val="15"/>
          <w:lang w:val="en-GB"/>
        </w:rPr>
        <w:t xml:space="preserve"> signatures may be accepted, </w:t>
      </w:r>
      <w:r w:rsidRPr="00453308">
        <w:rPr>
          <w:rFonts w:ascii="Verdana" w:hAnsi="Verdana" w:cs="Calibri"/>
          <w:sz w:val="15"/>
          <w:szCs w:val="15"/>
          <w:lang w:val="en-GB"/>
        </w:rPr>
        <w:t>depending on the national legislation</w:t>
      </w:r>
      <w:r w:rsidR="00F81482" w:rsidRPr="00453308">
        <w:rPr>
          <w:rFonts w:ascii="Verdana" w:hAnsi="Verdana" w:cs="Calibri"/>
          <w:sz w:val="15"/>
          <w:szCs w:val="15"/>
          <w:lang w:val="en-GB"/>
        </w:rPr>
        <w:t xml:space="preserve"> of the country of the sending institution (in the case of mobility with Partner Countries: the national legislation of the Programme Country)</w:t>
      </w:r>
      <w:r w:rsidRPr="00453308">
        <w:rPr>
          <w:rFonts w:ascii="Verdana" w:hAnsi="Verdana" w:cs="Calibri"/>
          <w:sz w:val="15"/>
          <w:szCs w:val="15"/>
          <w:lang w:val="en-GB"/>
        </w:rPr>
        <w:t>.</w:t>
      </w:r>
      <w:r w:rsidR="00131D6D" w:rsidRPr="00453308">
        <w:rPr>
          <w:rFonts w:ascii="Verdana" w:hAnsi="Verdana" w:cs="Calibri"/>
          <w:sz w:val="15"/>
          <w:szCs w:val="15"/>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9F74380" w:rsidR="0081766A" w:rsidRDefault="0081766A">
        <w:pPr>
          <w:pStyle w:val="AltBilgi"/>
          <w:jc w:val="center"/>
        </w:pPr>
        <w:r>
          <w:fldChar w:fldCharType="begin"/>
        </w:r>
        <w:r>
          <w:instrText xml:space="preserve"> PAGE   \* MERGEFORMAT </w:instrText>
        </w:r>
        <w:r>
          <w:fldChar w:fldCharType="separate"/>
        </w:r>
        <w:r w:rsidR="0035208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C91F5" w14:textId="77777777" w:rsidR="00347F30" w:rsidRDefault="00347F30">
      <w:r>
        <w:separator/>
      </w:r>
    </w:p>
  </w:footnote>
  <w:footnote w:type="continuationSeparator" w:id="0">
    <w:p w14:paraId="009870F1" w14:textId="77777777" w:rsidR="00347F30" w:rsidRDefault="0034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8EC42F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722D062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46B75AD5" w:rsidR="00E01AAA" w:rsidRPr="00967BFC" w:rsidRDefault="00E01AAA" w:rsidP="00C05937">
          <w:pPr>
            <w:pStyle w:val="ZDGName"/>
            <w:rPr>
              <w:lang w:val="en-GB"/>
            </w:rPr>
          </w:pPr>
        </w:p>
      </w:tc>
    </w:tr>
  </w:tbl>
  <w:p w14:paraId="56E93A5D" w14:textId="0AD29764" w:rsidR="00506408" w:rsidRPr="00B6735A" w:rsidRDefault="000C00FE"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38FA4503">
              <wp:simplePos x="0" y="0"/>
              <wp:positionH relativeFrom="column">
                <wp:posOffset>4420870</wp:posOffset>
              </wp:positionH>
              <wp:positionV relativeFrom="paragraph">
                <wp:posOffset>-596265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8.1pt;margin-top:-46.9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219"/>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00FE"/>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7F30"/>
    <w:rsid w:val="003506C3"/>
    <w:rsid w:val="00350D85"/>
    <w:rsid w:val="0035208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308"/>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784"/>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632F"/>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F68"/>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2DD4"/>
    <w:rsid w:val="00A63976"/>
    <w:rsid w:val="00A712F9"/>
    <w:rsid w:val="00A72CB7"/>
    <w:rsid w:val="00A73378"/>
    <w:rsid w:val="00A740AA"/>
    <w:rsid w:val="00A74F63"/>
    <w:rsid w:val="00A750F5"/>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511"/>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20D83E1-AD5E-4E3C-9E77-E61E7B31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447</Words>
  <Characters>2550</Characters>
  <Application>Microsoft Office Word</Application>
  <DocSecurity>0</DocSecurity>
  <PresentationFormat>Microsoft Word 11.0</PresentationFormat>
  <Lines>21</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2992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Emel Kanbur</cp:lastModifiedBy>
  <cp:revision>8</cp:revision>
  <cp:lastPrinted>2017-10-26T10:25:00Z</cp:lastPrinted>
  <dcterms:created xsi:type="dcterms:W3CDTF">2018-10-08T06:48:00Z</dcterms:created>
  <dcterms:modified xsi:type="dcterms:W3CDTF">2018-12-12T08:44:00Z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